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A6BE1" w14:textId="4155432D" w:rsidR="00583BA9" w:rsidRPr="00D43F04" w:rsidRDefault="005459C0" w:rsidP="00583BA9">
      <w:pPr>
        <w:jc w:val="center"/>
        <w:rPr>
          <w:b/>
          <w:sz w:val="30"/>
          <w:szCs w:val="30"/>
        </w:rPr>
      </w:pPr>
      <w:r>
        <w:rPr>
          <w:b/>
          <w:sz w:val="30"/>
          <w:szCs w:val="30"/>
        </w:rPr>
        <w:t xml:space="preserve"> </w:t>
      </w:r>
      <w:r w:rsidR="00484F79">
        <w:rPr>
          <w:b/>
          <w:sz w:val="30"/>
          <w:szCs w:val="30"/>
        </w:rPr>
        <w:t>2018</w:t>
      </w:r>
      <w:r w:rsidR="00583BA9" w:rsidRPr="00D43F04">
        <w:rPr>
          <w:b/>
          <w:sz w:val="30"/>
          <w:szCs w:val="30"/>
        </w:rPr>
        <w:t xml:space="preserve"> DAHLONEGA FARMER'S MARKET PERMIT APPLICATION</w:t>
      </w:r>
    </w:p>
    <w:p w14:paraId="060971C8" w14:textId="77777777" w:rsidR="00583BA9" w:rsidRPr="00D43F04" w:rsidRDefault="00583BA9" w:rsidP="00583BA9">
      <w:pPr>
        <w:jc w:val="center"/>
        <w:rPr>
          <w:i/>
          <w:iCs/>
          <w:spacing w:val="-4"/>
          <w:kern w:val="1"/>
        </w:rPr>
      </w:pPr>
      <w:r w:rsidRPr="00D43F04">
        <w:rPr>
          <w:i/>
          <w:iCs/>
          <w:spacing w:val="-4"/>
          <w:kern w:val="1"/>
        </w:rPr>
        <w:t>(Your contact information is important to us. Please print and fill in each space.)</w:t>
      </w:r>
    </w:p>
    <w:p w14:paraId="335EAD5F" w14:textId="77777777" w:rsidR="00583BA9" w:rsidRPr="00D43F04" w:rsidRDefault="00583BA9" w:rsidP="00583BA9">
      <w:pPr>
        <w:jc w:val="center"/>
        <w:rPr>
          <w:i/>
          <w:iCs/>
          <w:spacing w:val="-4"/>
          <w:kern w:val="1"/>
        </w:rPr>
      </w:pPr>
    </w:p>
    <w:p w14:paraId="522DD354" w14:textId="15FCACAC" w:rsidR="00583BA9" w:rsidRPr="00D43F04" w:rsidRDefault="00484F79" w:rsidP="00583BA9">
      <w:pPr>
        <w:jc w:val="center"/>
        <w:rPr>
          <w:spacing w:val="-4"/>
          <w:kern w:val="1"/>
        </w:rPr>
      </w:pPr>
      <w:r>
        <w:rPr>
          <w:spacing w:val="-4"/>
          <w:kern w:val="1"/>
        </w:rPr>
        <w:t>2018</w:t>
      </w:r>
      <w:r w:rsidR="00583BA9" w:rsidRPr="00D43F04">
        <w:rPr>
          <w:spacing w:val="-4"/>
          <w:kern w:val="1"/>
        </w:rPr>
        <w:t xml:space="preserve"> Dahlonega Farmers Market is located at Hancock Park in Downtown Dahlonega</w:t>
      </w:r>
    </w:p>
    <w:p w14:paraId="431111BC" w14:textId="77777777" w:rsidR="00583BA9" w:rsidRPr="00D43F04" w:rsidRDefault="00583BA9" w:rsidP="00583BA9">
      <w:pPr>
        <w:jc w:val="center"/>
        <w:rPr>
          <w:spacing w:val="-4"/>
          <w:kern w:val="1"/>
          <w:sz w:val="22"/>
          <w:szCs w:val="22"/>
        </w:rPr>
      </w:pPr>
      <w:r w:rsidRPr="00D43F04">
        <w:rPr>
          <w:spacing w:val="-4"/>
          <w:kern w:val="1"/>
          <w:sz w:val="22"/>
          <w:szCs w:val="22"/>
        </w:rPr>
        <w:t>Tuesdays, 2 – 6 PM</w:t>
      </w:r>
    </w:p>
    <w:p w14:paraId="00E2396F" w14:textId="77777777" w:rsidR="00583BA9" w:rsidRPr="00D43F04" w:rsidRDefault="00583BA9" w:rsidP="00583BA9">
      <w:pPr>
        <w:jc w:val="center"/>
        <w:rPr>
          <w:spacing w:val="-4"/>
          <w:kern w:val="1"/>
          <w:sz w:val="22"/>
          <w:szCs w:val="22"/>
        </w:rPr>
      </w:pPr>
      <w:r w:rsidRPr="00D43F04">
        <w:rPr>
          <w:spacing w:val="-4"/>
          <w:kern w:val="1"/>
          <w:sz w:val="22"/>
          <w:szCs w:val="22"/>
        </w:rPr>
        <w:t>Saturdays, 8 AM – 1 PM</w:t>
      </w:r>
    </w:p>
    <w:p w14:paraId="01C20C87" w14:textId="3043478E" w:rsidR="00583BA9" w:rsidRPr="00D43F04" w:rsidRDefault="003C773E" w:rsidP="00583BA9">
      <w:pPr>
        <w:jc w:val="center"/>
        <w:rPr>
          <w:spacing w:val="-4"/>
          <w:kern w:val="1"/>
          <w:sz w:val="22"/>
          <w:szCs w:val="22"/>
        </w:rPr>
      </w:pPr>
      <w:r>
        <w:rPr>
          <w:spacing w:val="-4"/>
          <w:kern w:val="1"/>
          <w:sz w:val="22"/>
          <w:szCs w:val="22"/>
        </w:rPr>
        <w:t xml:space="preserve">May </w:t>
      </w:r>
      <w:r w:rsidR="00484F79">
        <w:rPr>
          <w:spacing w:val="-4"/>
          <w:kern w:val="1"/>
          <w:sz w:val="22"/>
          <w:szCs w:val="22"/>
        </w:rPr>
        <w:t>5</w:t>
      </w:r>
      <w:r w:rsidR="00583BA9" w:rsidRPr="00D43F04">
        <w:rPr>
          <w:spacing w:val="-4"/>
          <w:kern w:val="1"/>
          <w:sz w:val="22"/>
          <w:szCs w:val="22"/>
          <w:vertAlign w:val="superscript"/>
        </w:rPr>
        <w:t>th</w:t>
      </w:r>
      <w:r>
        <w:rPr>
          <w:spacing w:val="-4"/>
          <w:kern w:val="1"/>
          <w:sz w:val="22"/>
          <w:szCs w:val="22"/>
        </w:rPr>
        <w:t xml:space="preserve"> – October 1</w:t>
      </w:r>
      <w:r w:rsidR="00484F79">
        <w:rPr>
          <w:spacing w:val="-4"/>
          <w:kern w:val="1"/>
          <w:sz w:val="22"/>
          <w:szCs w:val="22"/>
        </w:rPr>
        <w:t>3</w:t>
      </w:r>
      <w:r w:rsidR="00583BA9" w:rsidRPr="00D43F04">
        <w:rPr>
          <w:spacing w:val="-4"/>
          <w:kern w:val="1"/>
          <w:sz w:val="22"/>
          <w:szCs w:val="22"/>
          <w:vertAlign w:val="superscript"/>
        </w:rPr>
        <w:t>th</w:t>
      </w:r>
      <w:r w:rsidR="00FA69A1">
        <w:rPr>
          <w:spacing w:val="-4"/>
          <w:kern w:val="1"/>
          <w:sz w:val="22"/>
          <w:szCs w:val="22"/>
        </w:rPr>
        <w:t>, 2018</w:t>
      </w:r>
    </w:p>
    <w:p w14:paraId="0C67492D" w14:textId="77777777" w:rsidR="00583BA9" w:rsidRPr="00D43F04" w:rsidRDefault="00583BA9" w:rsidP="00583BA9">
      <w:pPr>
        <w:rPr>
          <w:i/>
          <w:iCs/>
          <w:spacing w:val="-4"/>
          <w:kern w:val="1"/>
        </w:rPr>
      </w:pPr>
    </w:p>
    <w:p w14:paraId="716EEFD0" w14:textId="77777777" w:rsidR="00583BA9" w:rsidRPr="00D43F04" w:rsidRDefault="00583BA9" w:rsidP="00583BA9">
      <w:pPr>
        <w:rPr>
          <w:b/>
          <w:spacing w:val="-2"/>
          <w:kern w:val="1"/>
          <w:u w:val="single"/>
        </w:rPr>
      </w:pPr>
      <w:r w:rsidRPr="00D43F04">
        <w:rPr>
          <w:b/>
          <w:spacing w:val="-2"/>
          <w:kern w:val="1"/>
          <w:u w:val="single"/>
        </w:rPr>
        <w:t>VENDOR INFORMATION</w:t>
      </w:r>
    </w:p>
    <w:p w14:paraId="47F2F36C" w14:textId="7E13E586" w:rsidR="00583BA9" w:rsidRPr="00D43F04" w:rsidRDefault="00583BA9" w:rsidP="00583BA9">
      <w:pPr>
        <w:rPr>
          <w:spacing w:val="-2"/>
          <w:kern w:val="1"/>
        </w:rPr>
      </w:pPr>
      <w:r w:rsidRPr="00D43F04">
        <w:rPr>
          <w:spacing w:val="-2"/>
          <w:kern w:val="1"/>
        </w:rPr>
        <w:t>NAME OF PERMIT HOLDER: ___________________________________________</w:t>
      </w:r>
      <w:r w:rsidR="00590D89" w:rsidRPr="00D43F04">
        <w:rPr>
          <w:spacing w:val="-2"/>
          <w:kern w:val="1"/>
        </w:rPr>
        <w:t>_______________</w:t>
      </w:r>
      <w:r w:rsidRPr="00D43F04">
        <w:rPr>
          <w:spacing w:val="-2"/>
          <w:kern w:val="1"/>
        </w:rPr>
        <w:t>___________</w:t>
      </w:r>
    </w:p>
    <w:p w14:paraId="4E715684" w14:textId="77777777" w:rsidR="00583BA9" w:rsidRPr="00D43F04" w:rsidRDefault="00583BA9" w:rsidP="00583BA9">
      <w:pPr>
        <w:rPr>
          <w:i/>
          <w:iCs/>
          <w:spacing w:val="-2"/>
          <w:kern w:val="1"/>
        </w:rPr>
      </w:pPr>
      <w:r w:rsidRPr="00D43F04">
        <w:rPr>
          <w:i/>
          <w:iCs/>
          <w:spacing w:val="-2"/>
          <w:kern w:val="1"/>
        </w:rPr>
        <w:t>Also list names of family members who may be assisting with your booth:</w:t>
      </w:r>
    </w:p>
    <w:p w14:paraId="6D10EF73" w14:textId="77777777" w:rsidR="00583BA9" w:rsidRPr="00D43F04" w:rsidRDefault="00583BA9" w:rsidP="00583BA9">
      <w:pPr>
        <w:rPr>
          <w:spacing w:val="-2"/>
          <w:kern w:val="1"/>
        </w:rPr>
      </w:pPr>
      <w:r w:rsidRPr="00D43F04">
        <w:rPr>
          <w:spacing w:val="-2"/>
          <w:kern w:val="1"/>
        </w:rPr>
        <w:t>_____________________________________________________________</w:t>
      </w:r>
    </w:p>
    <w:p w14:paraId="3DBF0564" w14:textId="77777777" w:rsidR="00583BA9" w:rsidRPr="00D43F04" w:rsidRDefault="00583BA9" w:rsidP="00583BA9">
      <w:pPr>
        <w:rPr>
          <w:spacing w:val="-2"/>
          <w:kern w:val="1"/>
        </w:rPr>
      </w:pPr>
      <w:r w:rsidRPr="00D43F04">
        <w:rPr>
          <w:spacing w:val="-2"/>
          <w:kern w:val="1"/>
        </w:rPr>
        <w:t>_____________________________________________________________</w:t>
      </w:r>
    </w:p>
    <w:p w14:paraId="643E957B" w14:textId="77777777" w:rsidR="00583BA9" w:rsidRPr="00D43F04" w:rsidRDefault="00583BA9" w:rsidP="00583BA9">
      <w:pPr>
        <w:rPr>
          <w:spacing w:val="-2"/>
          <w:kern w:val="1"/>
        </w:rPr>
      </w:pPr>
      <w:r w:rsidRPr="00D43F04">
        <w:rPr>
          <w:spacing w:val="-2"/>
          <w:kern w:val="1"/>
        </w:rPr>
        <w:t>_____________________________________________________________</w:t>
      </w:r>
    </w:p>
    <w:p w14:paraId="4FF98CD0" w14:textId="77777777" w:rsidR="00583BA9" w:rsidRPr="00D43F04" w:rsidRDefault="00583BA9" w:rsidP="00583BA9">
      <w:pPr>
        <w:rPr>
          <w:spacing w:val="-2"/>
          <w:kern w:val="1"/>
        </w:rPr>
      </w:pPr>
    </w:p>
    <w:p w14:paraId="339BEE71" w14:textId="416AF2A9" w:rsidR="00583BA9" w:rsidRPr="00D43F04" w:rsidRDefault="00583BA9" w:rsidP="00583BA9">
      <w:pPr>
        <w:rPr>
          <w:kern w:val="1"/>
        </w:rPr>
      </w:pPr>
      <w:r w:rsidRPr="00D43F04">
        <w:rPr>
          <w:kern w:val="1"/>
        </w:rPr>
        <w:t>MAILING ADDRESS: _____________________________________________________________</w:t>
      </w:r>
      <w:r w:rsidR="00D43F04" w:rsidRPr="00D43F04">
        <w:rPr>
          <w:kern w:val="1"/>
        </w:rPr>
        <w:t>_____________</w:t>
      </w:r>
    </w:p>
    <w:p w14:paraId="00172797" w14:textId="3EEC25EB" w:rsidR="00583BA9" w:rsidRPr="00D43F04" w:rsidRDefault="00583BA9" w:rsidP="00583BA9">
      <w:pPr>
        <w:rPr>
          <w:kern w:val="1"/>
        </w:rPr>
      </w:pPr>
      <w:r w:rsidRPr="00D43F04">
        <w:rPr>
          <w:kern w:val="1"/>
        </w:rPr>
        <w:t>______________________________________________________________________________</w:t>
      </w:r>
      <w:r w:rsidR="00D43F04" w:rsidRPr="00D43F04">
        <w:rPr>
          <w:kern w:val="1"/>
        </w:rPr>
        <w:t>____________</w:t>
      </w:r>
    </w:p>
    <w:p w14:paraId="13568AB9" w14:textId="77777777" w:rsidR="00583BA9" w:rsidRPr="00D43F04" w:rsidRDefault="00583BA9" w:rsidP="00583BA9">
      <w:pPr>
        <w:rPr>
          <w:kern w:val="1"/>
        </w:rPr>
      </w:pPr>
    </w:p>
    <w:p w14:paraId="7A149DE4" w14:textId="6E6A9ABD" w:rsidR="00583BA9" w:rsidRPr="00D43F04" w:rsidRDefault="00583BA9" w:rsidP="00583BA9">
      <w:pPr>
        <w:rPr>
          <w:kern w:val="1"/>
        </w:rPr>
      </w:pPr>
      <w:r w:rsidRPr="00D43F04">
        <w:rPr>
          <w:kern w:val="1"/>
        </w:rPr>
        <w:t xml:space="preserve">ADDRESS OF THE FARM WHERE YOUR PRODUCE IS </w:t>
      </w:r>
      <w:r w:rsidR="00484F79" w:rsidRPr="00D43F04">
        <w:rPr>
          <w:kern w:val="1"/>
        </w:rPr>
        <w:t>GROWN: _</w:t>
      </w:r>
      <w:r w:rsidR="00D43F04" w:rsidRPr="00D43F04">
        <w:rPr>
          <w:kern w:val="1"/>
        </w:rPr>
        <w:t>_______________</w:t>
      </w:r>
      <w:r w:rsidRPr="00D43F04">
        <w:rPr>
          <w:kern w:val="1"/>
        </w:rPr>
        <w:t>_________________________</w:t>
      </w:r>
    </w:p>
    <w:p w14:paraId="03FA34A7" w14:textId="7A07298D" w:rsidR="00583BA9" w:rsidRPr="00D43F04" w:rsidRDefault="00583BA9" w:rsidP="00583BA9">
      <w:pPr>
        <w:pStyle w:val="ListParagraph"/>
        <w:numPr>
          <w:ilvl w:val="0"/>
          <w:numId w:val="15"/>
        </w:numPr>
        <w:rPr>
          <w:kern w:val="1"/>
        </w:rPr>
      </w:pPr>
      <w:r w:rsidRPr="00D43F04">
        <w:rPr>
          <w:kern w:val="1"/>
        </w:rPr>
        <w:t>I OWN THE FARM LAND</w:t>
      </w:r>
    </w:p>
    <w:p w14:paraId="30C29FA5" w14:textId="7FD1F783" w:rsidR="00583BA9" w:rsidRPr="00D43F04" w:rsidRDefault="00583BA9" w:rsidP="00583BA9">
      <w:pPr>
        <w:pStyle w:val="ListParagraph"/>
        <w:numPr>
          <w:ilvl w:val="0"/>
          <w:numId w:val="15"/>
        </w:numPr>
        <w:rPr>
          <w:kern w:val="1"/>
        </w:rPr>
      </w:pPr>
      <w:r w:rsidRPr="00D43F04">
        <w:rPr>
          <w:kern w:val="1"/>
        </w:rPr>
        <w:t>I LEASE THE FARM LAND: Name of property owner_____________</w:t>
      </w:r>
      <w:r w:rsidR="00D43F04" w:rsidRPr="00D43F04">
        <w:rPr>
          <w:kern w:val="1"/>
        </w:rPr>
        <w:t>________________</w:t>
      </w:r>
      <w:r w:rsidRPr="00D43F04">
        <w:rPr>
          <w:kern w:val="1"/>
        </w:rPr>
        <w:t>______________</w:t>
      </w:r>
    </w:p>
    <w:p w14:paraId="35734087" w14:textId="77777777" w:rsidR="00583BA9" w:rsidRPr="00D43F04" w:rsidRDefault="00583BA9" w:rsidP="00583BA9">
      <w:pPr>
        <w:rPr>
          <w:kern w:val="1"/>
        </w:rPr>
      </w:pPr>
    </w:p>
    <w:p w14:paraId="217F4EBD" w14:textId="42F0C3F0" w:rsidR="00583BA9" w:rsidRPr="00D43F04" w:rsidRDefault="00583BA9" w:rsidP="00583BA9">
      <w:pPr>
        <w:rPr>
          <w:kern w:val="1"/>
        </w:rPr>
      </w:pPr>
      <w:r w:rsidRPr="00D43F04">
        <w:rPr>
          <w:kern w:val="1"/>
        </w:rPr>
        <w:t>EMAIL ADDRESS: ______________________________________________________________</w:t>
      </w:r>
      <w:r w:rsidR="00D43F04">
        <w:rPr>
          <w:kern w:val="1"/>
        </w:rPr>
        <w:t>_____________</w:t>
      </w:r>
      <w:r w:rsidRPr="00D43F04">
        <w:rPr>
          <w:kern w:val="1"/>
        </w:rPr>
        <w:t xml:space="preserve">_ </w:t>
      </w:r>
    </w:p>
    <w:p w14:paraId="1504A6D4" w14:textId="77777777" w:rsidR="00D43F04" w:rsidRDefault="00D43F04" w:rsidP="00583BA9">
      <w:pPr>
        <w:rPr>
          <w:kern w:val="1"/>
        </w:rPr>
      </w:pPr>
    </w:p>
    <w:p w14:paraId="2BFC7E61" w14:textId="39A325E0" w:rsidR="00583BA9" w:rsidRDefault="00583BA9" w:rsidP="00583BA9">
      <w:pPr>
        <w:rPr>
          <w:kern w:val="1"/>
        </w:rPr>
      </w:pPr>
      <w:r w:rsidRPr="00D43F04">
        <w:rPr>
          <w:kern w:val="1"/>
        </w:rPr>
        <w:t>PHONE NUMBER: _________________________________________________________</w:t>
      </w:r>
      <w:r w:rsidR="00D43F04">
        <w:rPr>
          <w:kern w:val="1"/>
        </w:rPr>
        <w:t>____________</w:t>
      </w:r>
      <w:r w:rsidRPr="00D43F04">
        <w:rPr>
          <w:kern w:val="1"/>
        </w:rPr>
        <w:t>______</w:t>
      </w:r>
    </w:p>
    <w:p w14:paraId="2A0EB9C8" w14:textId="77777777" w:rsidR="00D43F04" w:rsidRDefault="00D43F04" w:rsidP="00583BA9">
      <w:pPr>
        <w:rPr>
          <w:kern w:val="1"/>
        </w:rPr>
      </w:pPr>
    </w:p>
    <w:p w14:paraId="11F9EDF3" w14:textId="3C2A30E9" w:rsidR="00D43F04" w:rsidRPr="00D43F04" w:rsidRDefault="00D43F04" w:rsidP="00583BA9">
      <w:pPr>
        <w:rPr>
          <w:kern w:val="1"/>
        </w:rPr>
      </w:pPr>
      <w:r>
        <w:rPr>
          <w:kern w:val="1"/>
        </w:rPr>
        <w:t>BUSINESS FACEBOOK PAGE NAME: _____________________________________________________________</w:t>
      </w:r>
    </w:p>
    <w:p w14:paraId="1089214A" w14:textId="77777777" w:rsidR="00583BA9" w:rsidRPr="00D43F04" w:rsidRDefault="00583BA9" w:rsidP="00583BA9">
      <w:pPr>
        <w:rPr>
          <w:kern w:val="1"/>
        </w:rPr>
      </w:pPr>
    </w:p>
    <w:p w14:paraId="450FB74D" w14:textId="77777777" w:rsidR="00D43F04" w:rsidRDefault="00D43F04" w:rsidP="00583BA9">
      <w:pPr>
        <w:rPr>
          <w:b/>
          <w:iCs/>
          <w:kern w:val="1"/>
          <w:u w:val="single"/>
        </w:rPr>
      </w:pPr>
    </w:p>
    <w:p w14:paraId="41D40B40" w14:textId="7BEA408B" w:rsidR="00D43F04" w:rsidRPr="00D43F04" w:rsidRDefault="00D43F04" w:rsidP="00583BA9">
      <w:pPr>
        <w:rPr>
          <w:b/>
          <w:iCs/>
          <w:kern w:val="1"/>
          <w:u w:val="single"/>
        </w:rPr>
      </w:pPr>
      <w:r w:rsidRPr="00D43F04">
        <w:rPr>
          <w:b/>
          <w:iCs/>
          <w:kern w:val="1"/>
          <w:u w:val="single"/>
        </w:rPr>
        <w:t>PRODUCT INFORMATION</w:t>
      </w:r>
    </w:p>
    <w:p w14:paraId="456E13FA" w14:textId="06710A7D" w:rsidR="00583BA9" w:rsidRPr="00D43F04" w:rsidRDefault="00583BA9" w:rsidP="00583BA9">
      <w:pPr>
        <w:rPr>
          <w:i/>
          <w:iCs/>
          <w:kern w:val="1"/>
        </w:rPr>
      </w:pPr>
      <w:r w:rsidRPr="00D43F04">
        <w:rPr>
          <w:i/>
          <w:iCs/>
          <w:kern w:val="1"/>
        </w:rPr>
        <w:t xml:space="preserve">LIST ITEMS YOU PLAN ON SELLING DURING THE </w:t>
      </w:r>
      <w:r w:rsidR="00D43F04">
        <w:rPr>
          <w:i/>
          <w:iCs/>
          <w:kern w:val="1"/>
        </w:rPr>
        <w:t>PAID PERIOD</w:t>
      </w:r>
      <w:r w:rsidRPr="00D43F04">
        <w:rPr>
          <w:i/>
          <w:iCs/>
          <w:kern w:val="1"/>
        </w:rPr>
        <w:t>:</w:t>
      </w:r>
    </w:p>
    <w:p w14:paraId="2B014586" w14:textId="7410C149" w:rsidR="00583BA9" w:rsidRPr="00D43F04" w:rsidRDefault="00583BA9" w:rsidP="00583BA9">
      <w:pPr>
        <w:rPr>
          <w:spacing w:val="-4"/>
          <w:kern w:val="1"/>
        </w:rPr>
      </w:pPr>
      <w:r w:rsidRPr="00D43F04">
        <w:rPr>
          <w:kern w:val="1"/>
        </w:rPr>
        <w:t>__________________________________________________________________________________________________________________________</w:t>
      </w:r>
      <w:r w:rsidR="00D43F04" w:rsidRPr="00D43F04">
        <w:rPr>
          <w:kern w:val="1"/>
        </w:rPr>
        <w:t>______________________________</w:t>
      </w:r>
      <w:r w:rsidRPr="00D43F04">
        <w:rPr>
          <w:kern w:val="1"/>
        </w:rPr>
        <w:t>___________________________</w:t>
      </w:r>
      <w:r w:rsidR="00D43F04" w:rsidRPr="00D43F04">
        <w:rPr>
          <w:kern w:val="1"/>
        </w:rPr>
        <w:t>__________________________________________________________________________________________</w:t>
      </w:r>
      <w:r w:rsidRPr="00D43F04">
        <w:rPr>
          <w:kern w:val="1"/>
        </w:rPr>
        <w:t>_</w:t>
      </w:r>
    </w:p>
    <w:p w14:paraId="7EC0684B" w14:textId="77777777" w:rsidR="00D43F04" w:rsidRPr="00D43F04" w:rsidRDefault="00D43F04" w:rsidP="00583BA9">
      <w:pPr>
        <w:rPr>
          <w:kern w:val="1"/>
        </w:rPr>
      </w:pPr>
    </w:p>
    <w:p w14:paraId="4F204F90" w14:textId="77777777" w:rsidR="00583BA9" w:rsidRPr="00D43F04" w:rsidRDefault="00583BA9" w:rsidP="00583BA9">
      <w:pPr>
        <w:rPr>
          <w:kern w:val="1"/>
        </w:rPr>
      </w:pPr>
      <w:r w:rsidRPr="00D43F04">
        <w:rPr>
          <w:kern w:val="1"/>
        </w:rPr>
        <w:t xml:space="preserve">Do you plan on selling items from a truck bed rather than a booth space? </w:t>
      </w:r>
    </w:p>
    <w:p w14:paraId="259921AE" w14:textId="28944586" w:rsidR="00583BA9" w:rsidRPr="00D43F04" w:rsidRDefault="00583BA9" w:rsidP="00583BA9">
      <w:pPr>
        <w:rPr>
          <w:kern w:val="1"/>
        </w:rPr>
      </w:pPr>
      <w:r w:rsidRPr="00D43F04">
        <w:rPr>
          <w:kern w:val="1"/>
        </w:rPr>
        <w:t xml:space="preserve">          </w:t>
      </w:r>
      <w:r w:rsidR="00D43F04" w:rsidRPr="00D43F04">
        <w:rPr>
          <w:kern w:val="1"/>
        </w:rPr>
        <w:sym w:font="Symbol" w:char="F08A"/>
      </w:r>
      <w:r w:rsidR="00D43F04" w:rsidRPr="00D43F04">
        <w:rPr>
          <w:kern w:val="1"/>
        </w:rPr>
        <w:t xml:space="preserve">  </w:t>
      </w:r>
      <w:r w:rsidRPr="00D43F04">
        <w:rPr>
          <w:kern w:val="1"/>
        </w:rPr>
        <w:t xml:space="preserve">YES (start) ______ (end) ______  </w:t>
      </w:r>
      <w:r w:rsidR="00D43F04" w:rsidRPr="00D43F04">
        <w:rPr>
          <w:kern w:val="1"/>
        </w:rPr>
        <w:sym w:font="Symbol" w:char="F08A"/>
      </w:r>
      <w:r w:rsidR="00D43F04" w:rsidRPr="00D43F04">
        <w:rPr>
          <w:kern w:val="1"/>
        </w:rPr>
        <w:t xml:space="preserve">  </w:t>
      </w:r>
      <w:r w:rsidRPr="00D43F04">
        <w:rPr>
          <w:kern w:val="1"/>
        </w:rPr>
        <w:t>NO</w:t>
      </w:r>
    </w:p>
    <w:p w14:paraId="366E017A" w14:textId="77777777" w:rsidR="00D43F04" w:rsidRPr="00D43F04" w:rsidRDefault="00D43F04" w:rsidP="00583BA9">
      <w:pPr>
        <w:rPr>
          <w:kern w:val="1"/>
        </w:rPr>
      </w:pPr>
    </w:p>
    <w:p w14:paraId="51926466" w14:textId="77777777" w:rsidR="00D43F04" w:rsidRPr="00D43F04" w:rsidRDefault="00583BA9" w:rsidP="00583BA9">
      <w:pPr>
        <w:rPr>
          <w:kern w:val="1"/>
        </w:rPr>
      </w:pPr>
      <w:r w:rsidRPr="00D43F04">
        <w:rPr>
          <w:kern w:val="1"/>
        </w:rPr>
        <w:t xml:space="preserve">Do you use a greenhouse or any alternative growing systems?  </w:t>
      </w:r>
    </w:p>
    <w:p w14:paraId="6B8F44BA" w14:textId="3A012D14" w:rsidR="00583BA9" w:rsidRPr="00D43F04" w:rsidRDefault="00D43F04" w:rsidP="00583BA9">
      <w:pPr>
        <w:rPr>
          <w:kern w:val="1"/>
        </w:rPr>
      </w:pPr>
      <w:r w:rsidRPr="00D43F04">
        <w:rPr>
          <w:kern w:val="1"/>
        </w:rPr>
        <w:sym w:font="Symbol" w:char="F08A"/>
      </w:r>
      <w:r w:rsidRPr="00D43F04">
        <w:rPr>
          <w:kern w:val="1"/>
        </w:rPr>
        <w:t xml:space="preserve">  </w:t>
      </w:r>
      <w:r w:rsidR="00583BA9" w:rsidRPr="00D43F04">
        <w:rPr>
          <w:kern w:val="1"/>
        </w:rPr>
        <w:t>YES (List address of greenhouse) ________</w:t>
      </w:r>
      <w:r w:rsidRPr="00D43F04">
        <w:rPr>
          <w:kern w:val="1"/>
        </w:rPr>
        <w:t>_____________</w:t>
      </w:r>
      <w:r w:rsidR="00583BA9" w:rsidRPr="00D43F04">
        <w:rPr>
          <w:kern w:val="1"/>
        </w:rPr>
        <w:t xml:space="preserve">_________________________________  </w:t>
      </w:r>
      <w:r w:rsidRPr="00D43F04">
        <w:rPr>
          <w:kern w:val="1"/>
        </w:rPr>
        <w:sym w:font="Symbol" w:char="F08A"/>
      </w:r>
      <w:r w:rsidRPr="00D43F04">
        <w:rPr>
          <w:kern w:val="1"/>
        </w:rPr>
        <w:t xml:space="preserve">  </w:t>
      </w:r>
      <w:r w:rsidR="00583BA9" w:rsidRPr="00D43F04">
        <w:rPr>
          <w:kern w:val="1"/>
        </w:rPr>
        <w:t xml:space="preserve">NO </w:t>
      </w:r>
    </w:p>
    <w:p w14:paraId="6E80DB18" w14:textId="77777777" w:rsidR="00D43F04" w:rsidRDefault="00D43F04" w:rsidP="00D43F04">
      <w:pPr>
        <w:rPr>
          <w:b/>
          <w:kern w:val="1"/>
        </w:rPr>
      </w:pPr>
    </w:p>
    <w:p w14:paraId="60621DE1" w14:textId="77777777" w:rsidR="00D43F04" w:rsidRPr="00D43F04" w:rsidRDefault="00D43F04" w:rsidP="00D43F04">
      <w:pPr>
        <w:rPr>
          <w:b/>
          <w:kern w:val="1"/>
        </w:rPr>
      </w:pPr>
    </w:p>
    <w:p w14:paraId="12ED0613" w14:textId="77777777" w:rsidR="00D43F04" w:rsidRPr="00D43F04" w:rsidRDefault="00D43F04" w:rsidP="00D43F04">
      <w:pPr>
        <w:rPr>
          <w:kern w:val="1"/>
        </w:rPr>
      </w:pPr>
      <w:r w:rsidRPr="00D43F04">
        <w:rPr>
          <w:b/>
          <w:i/>
          <w:kern w:val="1"/>
        </w:rPr>
        <w:t>PERMIT FEE IS $15.00 PER MONTH (30 DAYS)</w:t>
      </w:r>
    </w:p>
    <w:p w14:paraId="724C8AC7" w14:textId="67212C67" w:rsidR="00583BA9" w:rsidRPr="00D43F04" w:rsidRDefault="00D43F04">
      <w:pPr>
        <w:rPr>
          <w:i/>
          <w:iCs/>
          <w:kern w:val="1"/>
        </w:rPr>
      </w:pPr>
      <w:r w:rsidRPr="00D43F04">
        <w:rPr>
          <w:b/>
          <w:kern w:val="1"/>
        </w:rPr>
        <w:t>THIS PERMIT IS ISSUED FOR 30 DAYS (starts) ________________ (ends) _________________</w:t>
      </w:r>
      <w:r w:rsidR="00583BA9" w:rsidRPr="00D43F04">
        <w:rPr>
          <w:i/>
          <w:iCs/>
          <w:kern w:val="1"/>
        </w:rPr>
        <w:br w:type="page"/>
      </w:r>
    </w:p>
    <w:p w14:paraId="7D74F431" w14:textId="77777777" w:rsidR="00583BA9" w:rsidRPr="00D43F04" w:rsidRDefault="00583BA9" w:rsidP="00583BA9">
      <w:pPr>
        <w:rPr>
          <w:b/>
          <w:kern w:val="1"/>
          <w:sz w:val="22"/>
          <w:szCs w:val="22"/>
        </w:rPr>
      </w:pPr>
      <w:r w:rsidRPr="00D43F04">
        <w:rPr>
          <w:b/>
          <w:i/>
          <w:iCs/>
          <w:kern w:val="1"/>
          <w:sz w:val="22"/>
          <w:szCs w:val="22"/>
        </w:rPr>
        <w:lastRenderedPageBreak/>
        <w:t>The Dahlonega Farmers Market is hosted by the City of Dahlonega, and it is governed by City of Dahlonega ordinances and regulations. The City Code Enforcement Officer will ensure permit holders comply with ordinances and regulations. Any violations may result in immediate and permanent revocation of the vendor’s permit.</w:t>
      </w:r>
    </w:p>
    <w:p w14:paraId="0AC8FE68" w14:textId="77777777" w:rsidR="00583BA9" w:rsidRPr="00D43F04" w:rsidRDefault="00583BA9" w:rsidP="00583BA9">
      <w:pPr>
        <w:rPr>
          <w:b/>
          <w:kern w:val="1"/>
        </w:rPr>
      </w:pPr>
    </w:p>
    <w:p w14:paraId="5BD47FF8" w14:textId="2B68AD66" w:rsidR="00583BA9" w:rsidRPr="00D43F04" w:rsidRDefault="00583BA9" w:rsidP="00583BA9">
      <w:pPr>
        <w:rPr>
          <w:b/>
          <w:kern w:val="1"/>
          <w:sz w:val="18"/>
          <w:szCs w:val="18"/>
        </w:rPr>
      </w:pPr>
      <w:r w:rsidRPr="00D43F04">
        <w:rPr>
          <w:b/>
          <w:kern w:val="1"/>
          <w:sz w:val="18"/>
          <w:szCs w:val="18"/>
        </w:rPr>
        <w:t>RULES AND REGULATIONS</w:t>
      </w:r>
      <w:r w:rsidR="00663FEC">
        <w:rPr>
          <w:b/>
          <w:kern w:val="1"/>
          <w:sz w:val="18"/>
          <w:szCs w:val="18"/>
        </w:rPr>
        <w:t xml:space="preserve">: </w:t>
      </w:r>
      <w:r w:rsidR="00DF5CE7" w:rsidRPr="00663FEC">
        <w:rPr>
          <w:b/>
          <w:i/>
          <w:kern w:val="1"/>
          <w:sz w:val="18"/>
          <w:szCs w:val="18"/>
        </w:rPr>
        <w:t>Please rea</w:t>
      </w:r>
      <w:r w:rsidR="00663FEC" w:rsidRPr="00663FEC">
        <w:rPr>
          <w:b/>
          <w:i/>
          <w:kern w:val="1"/>
          <w:sz w:val="18"/>
          <w:szCs w:val="18"/>
        </w:rPr>
        <w:t>d and initial beside each item.</w:t>
      </w:r>
    </w:p>
    <w:p w14:paraId="023E4309" w14:textId="38EDF4EE" w:rsidR="00583BA9" w:rsidRPr="00D43F04" w:rsidRDefault="00DF5CE7" w:rsidP="00583BA9">
      <w:pPr>
        <w:rPr>
          <w:b/>
          <w:kern w:val="1"/>
          <w:sz w:val="18"/>
          <w:szCs w:val="18"/>
        </w:rPr>
      </w:pPr>
      <w:r>
        <w:rPr>
          <w:spacing w:val="3"/>
          <w:kern w:val="1"/>
          <w:sz w:val="18"/>
          <w:szCs w:val="18"/>
        </w:rPr>
        <w:t xml:space="preserve">_______ </w:t>
      </w:r>
      <w:r w:rsidR="00583BA9" w:rsidRPr="00D43F04">
        <w:rPr>
          <w:spacing w:val="3"/>
          <w:kern w:val="1"/>
          <w:sz w:val="18"/>
          <w:szCs w:val="18"/>
        </w:rPr>
        <w:t xml:space="preserve">1. The </w:t>
      </w:r>
      <w:r w:rsidR="00FA69A1">
        <w:rPr>
          <w:spacing w:val="3"/>
          <w:kern w:val="1"/>
          <w:sz w:val="18"/>
          <w:szCs w:val="18"/>
        </w:rPr>
        <w:t>2018</w:t>
      </w:r>
      <w:r w:rsidR="00583BA9" w:rsidRPr="00D43F04">
        <w:rPr>
          <w:spacing w:val="3"/>
          <w:kern w:val="1"/>
          <w:sz w:val="18"/>
          <w:szCs w:val="18"/>
        </w:rPr>
        <w:t xml:space="preserve"> Farmers Market will be open for our farmers and customers every Saturday &amp; Tuesday, May </w:t>
      </w:r>
      <w:r w:rsidR="00FA69A1">
        <w:rPr>
          <w:spacing w:val="3"/>
          <w:kern w:val="1"/>
          <w:sz w:val="18"/>
          <w:szCs w:val="18"/>
        </w:rPr>
        <w:t>5</w:t>
      </w:r>
      <w:r w:rsidR="00D43F04" w:rsidRPr="00D43F04">
        <w:rPr>
          <w:spacing w:val="3"/>
          <w:kern w:val="1"/>
          <w:sz w:val="18"/>
          <w:szCs w:val="18"/>
          <w:vertAlign w:val="superscript"/>
        </w:rPr>
        <w:t>th</w:t>
      </w:r>
      <w:r w:rsidR="00D43F04">
        <w:rPr>
          <w:spacing w:val="3"/>
          <w:kern w:val="1"/>
          <w:sz w:val="18"/>
          <w:szCs w:val="18"/>
        </w:rPr>
        <w:t xml:space="preserve"> </w:t>
      </w:r>
      <w:r w:rsidR="00583BA9" w:rsidRPr="00D43F04">
        <w:rPr>
          <w:spacing w:val="3"/>
          <w:kern w:val="1"/>
          <w:sz w:val="18"/>
          <w:szCs w:val="18"/>
        </w:rPr>
        <w:t xml:space="preserve">through October </w:t>
      </w:r>
      <w:r w:rsidR="003C773E">
        <w:rPr>
          <w:spacing w:val="3"/>
          <w:kern w:val="1"/>
          <w:sz w:val="18"/>
          <w:szCs w:val="18"/>
        </w:rPr>
        <w:t>1</w:t>
      </w:r>
      <w:r w:rsidR="00FA69A1">
        <w:rPr>
          <w:spacing w:val="3"/>
          <w:kern w:val="1"/>
          <w:sz w:val="18"/>
          <w:szCs w:val="18"/>
        </w:rPr>
        <w:t>3</w:t>
      </w:r>
      <w:r w:rsidR="00D43F04" w:rsidRPr="00D43F04">
        <w:rPr>
          <w:spacing w:val="3"/>
          <w:kern w:val="1"/>
          <w:sz w:val="18"/>
          <w:szCs w:val="18"/>
          <w:vertAlign w:val="superscript"/>
        </w:rPr>
        <w:t>th</w:t>
      </w:r>
      <w:r w:rsidR="00FA69A1">
        <w:rPr>
          <w:spacing w:val="3"/>
          <w:kern w:val="1"/>
          <w:sz w:val="18"/>
          <w:szCs w:val="18"/>
        </w:rPr>
        <w:t>, 2018</w:t>
      </w:r>
      <w:r w:rsidR="00583BA9" w:rsidRPr="00D43F04">
        <w:rPr>
          <w:spacing w:val="3"/>
          <w:kern w:val="1"/>
          <w:sz w:val="18"/>
          <w:szCs w:val="18"/>
        </w:rPr>
        <w:t xml:space="preserve">. </w:t>
      </w:r>
      <w:r w:rsidR="00583BA9" w:rsidRPr="00D43F04">
        <w:rPr>
          <w:b/>
          <w:spacing w:val="3"/>
          <w:kern w:val="1"/>
          <w:sz w:val="18"/>
          <w:szCs w:val="18"/>
          <w:u w:val="single"/>
        </w:rPr>
        <w:t xml:space="preserve">Saturday hours are </w:t>
      </w:r>
      <w:r w:rsidR="00583BA9" w:rsidRPr="00D43F04">
        <w:rPr>
          <w:b/>
          <w:kern w:val="1"/>
          <w:sz w:val="18"/>
          <w:szCs w:val="18"/>
          <w:u w:val="single"/>
        </w:rPr>
        <w:t xml:space="preserve">8 AM – 1 PM. Tuesday hours are 2 PM – 6 PM.  Vendors are not authorized to </w:t>
      </w:r>
      <w:r w:rsidR="005459C0">
        <w:rPr>
          <w:b/>
          <w:kern w:val="1"/>
          <w:sz w:val="18"/>
          <w:szCs w:val="18"/>
          <w:u w:val="single"/>
        </w:rPr>
        <w:t>sell items prior to market officially opening.</w:t>
      </w:r>
      <w:r w:rsidR="00583BA9" w:rsidRPr="00D43F04">
        <w:rPr>
          <w:b/>
          <w:kern w:val="1"/>
          <w:sz w:val="18"/>
          <w:szCs w:val="18"/>
          <w:u w:val="single"/>
        </w:rPr>
        <w:t xml:space="preserve"> </w:t>
      </w:r>
    </w:p>
    <w:p w14:paraId="299E6000" w14:textId="77777777" w:rsidR="00583BA9" w:rsidRPr="00D43F04" w:rsidRDefault="00583BA9" w:rsidP="00583BA9">
      <w:pPr>
        <w:rPr>
          <w:kern w:val="1"/>
          <w:sz w:val="18"/>
          <w:szCs w:val="18"/>
        </w:rPr>
      </w:pPr>
    </w:p>
    <w:p w14:paraId="3BD5AE87" w14:textId="7DF9C227" w:rsidR="00583BA9" w:rsidRPr="00D43F04" w:rsidRDefault="00DF5CE7" w:rsidP="00583BA9">
      <w:pPr>
        <w:rPr>
          <w:rFonts w:cs="Verdana"/>
          <w:i/>
          <w:iCs/>
          <w:spacing w:val="-6"/>
          <w:kern w:val="1"/>
          <w:sz w:val="18"/>
          <w:szCs w:val="18"/>
        </w:rPr>
      </w:pPr>
      <w:r>
        <w:rPr>
          <w:spacing w:val="3"/>
          <w:kern w:val="1"/>
          <w:sz w:val="18"/>
          <w:szCs w:val="18"/>
        </w:rPr>
        <w:t xml:space="preserve">_______ </w:t>
      </w:r>
      <w:r w:rsidR="00583BA9" w:rsidRPr="00D43F04">
        <w:rPr>
          <w:spacing w:val="-3"/>
          <w:kern w:val="1"/>
          <w:sz w:val="18"/>
          <w:szCs w:val="18"/>
        </w:rPr>
        <w:t xml:space="preserve">2. </w:t>
      </w:r>
      <w:r w:rsidR="00583BA9" w:rsidRPr="00484F79">
        <w:rPr>
          <w:b/>
          <w:spacing w:val="-3"/>
          <w:kern w:val="1"/>
          <w:sz w:val="18"/>
          <w:szCs w:val="18"/>
          <w:u w:val="single"/>
        </w:rPr>
        <w:t>Only agricultural items grown or produced in Lumpkin County or adjacent counties</w:t>
      </w:r>
      <w:r w:rsidR="00583BA9" w:rsidRPr="00D43F04">
        <w:rPr>
          <w:spacing w:val="-3"/>
          <w:kern w:val="1"/>
          <w:sz w:val="18"/>
          <w:szCs w:val="18"/>
        </w:rPr>
        <w:t xml:space="preserve"> (Hall, Dawson, </w:t>
      </w:r>
      <w:r w:rsidR="00583BA9" w:rsidRPr="00D43F04">
        <w:rPr>
          <w:spacing w:val="-5"/>
          <w:kern w:val="1"/>
          <w:sz w:val="18"/>
          <w:szCs w:val="18"/>
        </w:rPr>
        <w:t xml:space="preserve">White, Fannin, Gilmer, and Union) can be sold. </w:t>
      </w:r>
    </w:p>
    <w:p w14:paraId="0F954950" w14:textId="77777777" w:rsidR="00583BA9" w:rsidRPr="00D43F04" w:rsidRDefault="00583BA9" w:rsidP="00583BA9">
      <w:pPr>
        <w:rPr>
          <w:rFonts w:cs="Verdana"/>
          <w:i/>
          <w:iCs/>
          <w:spacing w:val="-6"/>
          <w:kern w:val="1"/>
          <w:sz w:val="18"/>
          <w:szCs w:val="18"/>
        </w:rPr>
      </w:pPr>
    </w:p>
    <w:p w14:paraId="6D2A347D" w14:textId="388F0248" w:rsidR="00583BA9" w:rsidRPr="00663FEC" w:rsidRDefault="00DF5CE7" w:rsidP="00583BA9">
      <w:pPr>
        <w:rPr>
          <w:rFonts w:cs="Verdana"/>
          <w:b/>
          <w:i/>
          <w:iCs/>
          <w:spacing w:val="-6"/>
          <w:kern w:val="1"/>
          <w:sz w:val="18"/>
          <w:szCs w:val="18"/>
        </w:rPr>
      </w:pPr>
      <w:r>
        <w:rPr>
          <w:spacing w:val="3"/>
          <w:kern w:val="1"/>
          <w:sz w:val="18"/>
          <w:szCs w:val="18"/>
        </w:rPr>
        <w:t xml:space="preserve">_______ </w:t>
      </w:r>
      <w:r w:rsidR="00583BA9" w:rsidRPr="00D43F04">
        <w:rPr>
          <w:kern w:val="1"/>
          <w:sz w:val="18"/>
          <w:szCs w:val="18"/>
        </w:rPr>
        <w:t>3. Individuals desiring to produce and offer for sale any sort of packaged food (canned goods, baked goods, jams, jellies, etc.) must be a Cottage Food Operator, and prior to manufacturing Cottage Food Products, the Cottage Food Operator must register with the Georgia Department of Agriculture’s Food Safety Division. All packaged Cottage Food Products must be properly labeled with the maker/seller’s name and contact information (address and/or phone number), as well as, with the following statement conspicuously labeled on the package, “MADE IN A COTTAGE FOOD OPERATION THAT IS NOT SUBJECT TO STATE FOOD SAFETY INSPECTIONS.” ALL ingredients must be listed on the label. This is specified by the Georgia Department of Agriculture.</w:t>
      </w:r>
      <w:r w:rsidR="00663FEC">
        <w:rPr>
          <w:kern w:val="1"/>
          <w:sz w:val="18"/>
          <w:szCs w:val="18"/>
        </w:rPr>
        <w:t xml:space="preserve"> </w:t>
      </w:r>
      <w:r w:rsidR="00663FEC" w:rsidRPr="00663FEC">
        <w:rPr>
          <w:i/>
          <w:kern w:val="1"/>
          <w:sz w:val="18"/>
          <w:szCs w:val="18"/>
        </w:rPr>
        <w:t xml:space="preserve">It is the vendor’s responsibility to determine </w:t>
      </w:r>
      <w:r w:rsidR="00663FEC">
        <w:rPr>
          <w:i/>
          <w:kern w:val="1"/>
          <w:sz w:val="18"/>
          <w:szCs w:val="18"/>
        </w:rPr>
        <w:t xml:space="preserve">if </w:t>
      </w:r>
      <w:r w:rsidR="00663FEC" w:rsidRPr="00663FEC">
        <w:rPr>
          <w:i/>
          <w:kern w:val="1"/>
          <w:sz w:val="18"/>
          <w:szCs w:val="18"/>
        </w:rPr>
        <w:t>additional licenses are required by the Georgia Department of Agriculture for certain packaged foods in order to be in compliance with the state’s “Food Processing Safety” Guidelines</w:t>
      </w:r>
      <w:r w:rsidR="00663FEC">
        <w:rPr>
          <w:i/>
          <w:kern w:val="1"/>
          <w:sz w:val="18"/>
          <w:szCs w:val="18"/>
        </w:rPr>
        <w:t>.</w:t>
      </w:r>
    </w:p>
    <w:p w14:paraId="072C829E" w14:textId="77777777" w:rsidR="00583BA9" w:rsidRPr="00D43F04" w:rsidRDefault="00583BA9" w:rsidP="00583BA9">
      <w:pPr>
        <w:rPr>
          <w:kern w:val="1"/>
          <w:sz w:val="18"/>
          <w:szCs w:val="18"/>
        </w:rPr>
      </w:pPr>
    </w:p>
    <w:p w14:paraId="519BADC1" w14:textId="25FF195A" w:rsidR="00583BA9" w:rsidRPr="00D43F04" w:rsidRDefault="00DF5CE7" w:rsidP="00583BA9">
      <w:pPr>
        <w:rPr>
          <w:kern w:val="1"/>
          <w:sz w:val="18"/>
          <w:szCs w:val="18"/>
        </w:rPr>
      </w:pPr>
      <w:r>
        <w:rPr>
          <w:spacing w:val="3"/>
          <w:kern w:val="1"/>
          <w:sz w:val="18"/>
          <w:szCs w:val="18"/>
        </w:rPr>
        <w:t xml:space="preserve">_______ </w:t>
      </w:r>
      <w:r w:rsidR="00583BA9" w:rsidRPr="00D43F04">
        <w:rPr>
          <w:kern w:val="1"/>
          <w:sz w:val="18"/>
          <w:szCs w:val="18"/>
        </w:rPr>
        <w:t>4. Individuals desiring to produce and offer for sale eggs shall have an Egg Candling certificate from The Georgia Department of Agriculture. The eggs must be stored in an ice chest with cool packs and be properly labeled</w:t>
      </w:r>
      <w:r>
        <w:rPr>
          <w:kern w:val="1"/>
          <w:sz w:val="18"/>
          <w:szCs w:val="18"/>
        </w:rPr>
        <w:t>.</w:t>
      </w:r>
    </w:p>
    <w:p w14:paraId="5C65B475" w14:textId="77777777" w:rsidR="00583BA9" w:rsidRPr="00D43F04" w:rsidRDefault="00583BA9" w:rsidP="00583BA9">
      <w:pPr>
        <w:rPr>
          <w:kern w:val="1"/>
          <w:sz w:val="18"/>
          <w:szCs w:val="18"/>
        </w:rPr>
      </w:pPr>
    </w:p>
    <w:p w14:paraId="44C8C332" w14:textId="353AC063" w:rsidR="00583BA9" w:rsidRPr="00D43F04" w:rsidRDefault="00DF5CE7" w:rsidP="00583BA9">
      <w:pPr>
        <w:rPr>
          <w:kern w:val="1"/>
          <w:sz w:val="18"/>
          <w:szCs w:val="18"/>
        </w:rPr>
      </w:pPr>
      <w:r>
        <w:rPr>
          <w:spacing w:val="3"/>
          <w:kern w:val="1"/>
          <w:sz w:val="18"/>
          <w:szCs w:val="18"/>
        </w:rPr>
        <w:t xml:space="preserve">_______ </w:t>
      </w:r>
      <w:r w:rsidR="00583BA9" w:rsidRPr="00D43F04">
        <w:rPr>
          <w:kern w:val="1"/>
          <w:sz w:val="18"/>
          <w:szCs w:val="18"/>
        </w:rPr>
        <w:t>5. Individuals desiring to produce and offer for sale meat products must have processed the product in a USDA licensed facility. The product must bear the USDA legend and be properly labeled. The vendor must also have a Mobile Meat license, mechanical refrigerated holding unit and a certified scale at the point of sale.</w:t>
      </w:r>
    </w:p>
    <w:p w14:paraId="64F53512" w14:textId="77777777" w:rsidR="00583BA9" w:rsidRPr="00D43F04" w:rsidRDefault="00583BA9" w:rsidP="00583BA9">
      <w:pPr>
        <w:rPr>
          <w:kern w:val="1"/>
          <w:sz w:val="18"/>
          <w:szCs w:val="18"/>
        </w:rPr>
      </w:pPr>
    </w:p>
    <w:p w14:paraId="2E01E090" w14:textId="006A1CA5" w:rsidR="00583BA9" w:rsidRPr="00D43F04" w:rsidRDefault="00DF5CE7" w:rsidP="00583BA9">
      <w:pPr>
        <w:rPr>
          <w:kern w:val="1"/>
          <w:sz w:val="18"/>
          <w:szCs w:val="18"/>
        </w:rPr>
      </w:pPr>
      <w:r>
        <w:rPr>
          <w:spacing w:val="3"/>
          <w:kern w:val="1"/>
          <w:sz w:val="18"/>
          <w:szCs w:val="18"/>
        </w:rPr>
        <w:t xml:space="preserve">_______ </w:t>
      </w:r>
      <w:r w:rsidR="00583BA9" w:rsidRPr="00D43F04">
        <w:rPr>
          <w:kern w:val="1"/>
          <w:sz w:val="18"/>
          <w:szCs w:val="18"/>
        </w:rPr>
        <w:t>6. Individuals desiring to produce and offer for sale dairy products must have a Food Sales Establishment License coded as a (430 - Grade A Milk Plant) through the Georgia Department of Agriculture.</w:t>
      </w:r>
    </w:p>
    <w:p w14:paraId="1910B2CE" w14:textId="77777777" w:rsidR="00583BA9" w:rsidRPr="00D43F04" w:rsidRDefault="00583BA9" w:rsidP="00583BA9">
      <w:pPr>
        <w:rPr>
          <w:kern w:val="1"/>
          <w:sz w:val="18"/>
          <w:szCs w:val="18"/>
        </w:rPr>
      </w:pPr>
    </w:p>
    <w:p w14:paraId="7EE66059" w14:textId="2642492B" w:rsidR="00583BA9" w:rsidRPr="00AA20CE" w:rsidRDefault="00DF5CE7" w:rsidP="00583BA9">
      <w:pPr>
        <w:rPr>
          <w:i/>
          <w:kern w:val="1"/>
          <w:sz w:val="18"/>
          <w:szCs w:val="18"/>
        </w:rPr>
      </w:pPr>
      <w:r w:rsidRPr="00DF5CE7">
        <w:rPr>
          <w:spacing w:val="3"/>
          <w:kern w:val="1"/>
          <w:sz w:val="18"/>
          <w:szCs w:val="18"/>
        </w:rPr>
        <w:t xml:space="preserve">_______ </w:t>
      </w:r>
      <w:r w:rsidR="00663FEC">
        <w:rPr>
          <w:kern w:val="1"/>
          <w:sz w:val="18"/>
          <w:szCs w:val="18"/>
        </w:rPr>
        <w:t>7</w:t>
      </w:r>
      <w:r w:rsidR="00583BA9" w:rsidRPr="00DF5CE7">
        <w:rPr>
          <w:kern w:val="1"/>
          <w:sz w:val="18"/>
          <w:szCs w:val="18"/>
        </w:rPr>
        <w:t>. Farmers may bring their own table and/or tent</w:t>
      </w:r>
      <w:r w:rsidR="00583BA9" w:rsidRPr="00DF5CE7">
        <w:rPr>
          <w:spacing w:val="3"/>
          <w:kern w:val="1"/>
          <w:sz w:val="18"/>
          <w:szCs w:val="18"/>
        </w:rPr>
        <w:t xml:space="preserve">. Each farmer will be allotted </w:t>
      </w:r>
      <w:r w:rsidR="00C076E1">
        <w:rPr>
          <w:spacing w:val="3"/>
          <w:kern w:val="1"/>
          <w:sz w:val="18"/>
          <w:szCs w:val="18"/>
        </w:rPr>
        <w:t>10</w:t>
      </w:r>
      <w:r w:rsidR="00583BA9" w:rsidRPr="00DF5CE7">
        <w:rPr>
          <w:spacing w:val="3"/>
          <w:kern w:val="1"/>
          <w:sz w:val="18"/>
          <w:szCs w:val="18"/>
        </w:rPr>
        <w:t xml:space="preserve"> feet x </w:t>
      </w:r>
      <w:r w:rsidR="00C076E1">
        <w:rPr>
          <w:spacing w:val="3"/>
          <w:kern w:val="1"/>
          <w:sz w:val="18"/>
          <w:szCs w:val="18"/>
        </w:rPr>
        <w:t>10</w:t>
      </w:r>
      <w:r w:rsidR="00583BA9" w:rsidRPr="00DF5CE7">
        <w:rPr>
          <w:spacing w:val="3"/>
          <w:kern w:val="1"/>
          <w:sz w:val="18"/>
          <w:szCs w:val="18"/>
        </w:rPr>
        <w:t xml:space="preserve"> feet of space for each permit </w:t>
      </w:r>
      <w:r w:rsidR="00583BA9" w:rsidRPr="00DF5CE7">
        <w:rPr>
          <w:kern w:val="1"/>
          <w:sz w:val="18"/>
          <w:szCs w:val="18"/>
        </w:rPr>
        <w:t xml:space="preserve">issued. </w:t>
      </w:r>
      <w:r w:rsidR="00AA20CE">
        <w:rPr>
          <w:kern w:val="1"/>
          <w:sz w:val="18"/>
          <w:szCs w:val="18"/>
        </w:rPr>
        <w:t>A</w:t>
      </w:r>
      <w:r w:rsidR="00583BA9" w:rsidRPr="00DF5CE7">
        <w:rPr>
          <w:kern w:val="1"/>
          <w:sz w:val="18"/>
          <w:szCs w:val="18"/>
        </w:rPr>
        <w:t xml:space="preserve">dditional permit </w:t>
      </w:r>
      <w:r w:rsidR="00AA20CE">
        <w:rPr>
          <w:kern w:val="1"/>
          <w:sz w:val="18"/>
          <w:szCs w:val="18"/>
        </w:rPr>
        <w:t xml:space="preserve">fee is </w:t>
      </w:r>
      <w:r w:rsidR="00583BA9" w:rsidRPr="00DF5CE7">
        <w:rPr>
          <w:kern w:val="1"/>
          <w:sz w:val="18"/>
          <w:szCs w:val="18"/>
        </w:rPr>
        <w:t xml:space="preserve">required if your space needs exceed </w:t>
      </w:r>
      <w:r w:rsidR="00C076E1">
        <w:rPr>
          <w:spacing w:val="3"/>
          <w:kern w:val="1"/>
          <w:sz w:val="18"/>
          <w:szCs w:val="18"/>
        </w:rPr>
        <w:t>10</w:t>
      </w:r>
      <w:r w:rsidR="00583BA9" w:rsidRPr="00DF5CE7">
        <w:rPr>
          <w:spacing w:val="3"/>
          <w:kern w:val="1"/>
          <w:sz w:val="18"/>
          <w:szCs w:val="18"/>
        </w:rPr>
        <w:t xml:space="preserve"> feet x </w:t>
      </w:r>
      <w:r w:rsidR="00C076E1">
        <w:rPr>
          <w:spacing w:val="3"/>
          <w:kern w:val="1"/>
          <w:sz w:val="18"/>
          <w:szCs w:val="18"/>
        </w:rPr>
        <w:t xml:space="preserve">10 </w:t>
      </w:r>
      <w:r w:rsidR="00583BA9" w:rsidRPr="00DF5CE7">
        <w:rPr>
          <w:spacing w:val="3"/>
          <w:kern w:val="1"/>
          <w:sz w:val="18"/>
          <w:szCs w:val="18"/>
        </w:rPr>
        <w:t>feet</w:t>
      </w:r>
      <w:r w:rsidR="00AA20CE">
        <w:rPr>
          <w:spacing w:val="3"/>
          <w:kern w:val="1"/>
          <w:sz w:val="18"/>
          <w:szCs w:val="18"/>
        </w:rPr>
        <w:t xml:space="preserve">. </w:t>
      </w:r>
      <w:r w:rsidR="00583BA9" w:rsidRPr="00AA20CE">
        <w:rPr>
          <w:i/>
          <w:kern w:val="1"/>
          <w:sz w:val="18"/>
          <w:szCs w:val="18"/>
        </w:rPr>
        <w:t xml:space="preserve">Farmers are only allowed to set up in the mulched areas of Hancock Park along the sidewalks of Warwick St, Park St, Hawkins St and </w:t>
      </w:r>
      <w:proofErr w:type="spellStart"/>
      <w:r w:rsidR="00583BA9" w:rsidRPr="00AA20CE">
        <w:rPr>
          <w:i/>
          <w:kern w:val="1"/>
          <w:sz w:val="18"/>
          <w:szCs w:val="18"/>
        </w:rPr>
        <w:t>Meaders</w:t>
      </w:r>
      <w:proofErr w:type="spellEnd"/>
      <w:r w:rsidR="00583BA9" w:rsidRPr="00AA20CE">
        <w:rPr>
          <w:i/>
          <w:kern w:val="1"/>
          <w:sz w:val="18"/>
          <w:szCs w:val="18"/>
        </w:rPr>
        <w:t xml:space="preserve"> St.</w:t>
      </w:r>
      <w:r w:rsidR="00AA20CE" w:rsidRPr="00AA20CE">
        <w:rPr>
          <w:i/>
          <w:kern w:val="1"/>
          <w:sz w:val="18"/>
          <w:szCs w:val="18"/>
        </w:rPr>
        <w:t xml:space="preserve"> There is set up underneath the Hancock Park pavilion </w:t>
      </w:r>
      <w:r w:rsidR="005459C0">
        <w:rPr>
          <w:i/>
          <w:kern w:val="1"/>
          <w:sz w:val="18"/>
          <w:szCs w:val="18"/>
        </w:rPr>
        <w:t>on Tuesday</w:t>
      </w:r>
      <w:r w:rsidR="00C076E1">
        <w:rPr>
          <w:i/>
          <w:kern w:val="1"/>
          <w:sz w:val="18"/>
          <w:szCs w:val="18"/>
        </w:rPr>
        <w:t>s</w:t>
      </w:r>
      <w:r w:rsidR="005459C0">
        <w:rPr>
          <w:i/>
          <w:kern w:val="1"/>
          <w:sz w:val="18"/>
          <w:szCs w:val="18"/>
        </w:rPr>
        <w:t xml:space="preserve"> and Saturdays by arrangements with the market manager prior.</w:t>
      </w:r>
      <w:r w:rsidR="00AA20CE" w:rsidRPr="00AA20CE">
        <w:rPr>
          <w:i/>
          <w:kern w:val="1"/>
          <w:sz w:val="18"/>
          <w:szCs w:val="18"/>
        </w:rPr>
        <w:t xml:space="preserve"> </w:t>
      </w:r>
    </w:p>
    <w:p w14:paraId="670B3BDA" w14:textId="77777777" w:rsidR="00583BA9" w:rsidRPr="00DF5CE7" w:rsidRDefault="00583BA9" w:rsidP="00583BA9">
      <w:pPr>
        <w:rPr>
          <w:kern w:val="1"/>
          <w:sz w:val="18"/>
          <w:szCs w:val="18"/>
        </w:rPr>
      </w:pPr>
    </w:p>
    <w:p w14:paraId="35040E69" w14:textId="6E83F94F" w:rsidR="00583BA9" w:rsidRPr="00663FEC" w:rsidRDefault="00DF5CE7" w:rsidP="00583BA9">
      <w:pPr>
        <w:rPr>
          <w:i/>
          <w:kern w:val="1"/>
          <w:sz w:val="18"/>
          <w:szCs w:val="18"/>
        </w:rPr>
      </w:pPr>
      <w:r w:rsidRPr="00DF5CE7">
        <w:rPr>
          <w:spacing w:val="3"/>
          <w:kern w:val="1"/>
          <w:sz w:val="18"/>
          <w:szCs w:val="18"/>
        </w:rPr>
        <w:t xml:space="preserve">_______ </w:t>
      </w:r>
      <w:r w:rsidR="00663FEC">
        <w:rPr>
          <w:kern w:val="1"/>
          <w:sz w:val="18"/>
          <w:szCs w:val="18"/>
        </w:rPr>
        <w:t>8</w:t>
      </w:r>
      <w:r w:rsidR="00583BA9" w:rsidRPr="00DF5CE7">
        <w:rPr>
          <w:kern w:val="1"/>
          <w:sz w:val="18"/>
          <w:szCs w:val="18"/>
        </w:rPr>
        <w:t xml:space="preserve">. Farmers will be allowed to sell from a truck no </w:t>
      </w:r>
      <w:r w:rsidR="00583BA9" w:rsidRPr="00DF5CE7">
        <w:rPr>
          <w:spacing w:val="3"/>
          <w:kern w:val="1"/>
          <w:sz w:val="18"/>
          <w:szCs w:val="18"/>
        </w:rPr>
        <w:t>larger than 3/4 ton size by special arrangements only.</w:t>
      </w:r>
      <w:r w:rsidRPr="00DF5CE7">
        <w:rPr>
          <w:spacing w:val="3"/>
          <w:kern w:val="1"/>
          <w:sz w:val="18"/>
          <w:szCs w:val="18"/>
        </w:rPr>
        <w:t xml:space="preserve"> </w:t>
      </w:r>
      <w:r w:rsidRPr="00663FEC">
        <w:rPr>
          <w:i/>
          <w:spacing w:val="3"/>
          <w:kern w:val="1"/>
          <w:sz w:val="18"/>
          <w:szCs w:val="18"/>
        </w:rPr>
        <w:t>Refer to first page to list dates a truck space is being requested</w:t>
      </w:r>
      <w:r w:rsidR="00663FEC">
        <w:rPr>
          <w:i/>
          <w:spacing w:val="3"/>
          <w:kern w:val="1"/>
          <w:sz w:val="18"/>
          <w:szCs w:val="18"/>
        </w:rPr>
        <w:t>.</w:t>
      </w:r>
    </w:p>
    <w:p w14:paraId="77A9A16A" w14:textId="77777777" w:rsidR="00583BA9" w:rsidRPr="00DF5CE7" w:rsidRDefault="00583BA9" w:rsidP="00583BA9">
      <w:pPr>
        <w:rPr>
          <w:kern w:val="1"/>
          <w:sz w:val="18"/>
          <w:szCs w:val="18"/>
        </w:rPr>
      </w:pPr>
    </w:p>
    <w:p w14:paraId="41A26674" w14:textId="1900D3D6" w:rsidR="00583BA9" w:rsidRPr="00DF5CE7" w:rsidRDefault="00DF5CE7" w:rsidP="00583BA9">
      <w:pPr>
        <w:rPr>
          <w:i/>
          <w:iCs/>
          <w:spacing w:val="-1"/>
          <w:kern w:val="1"/>
          <w:sz w:val="18"/>
          <w:szCs w:val="18"/>
        </w:rPr>
      </w:pPr>
      <w:r w:rsidRPr="00DF5CE7">
        <w:rPr>
          <w:spacing w:val="3"/>
          <w:kern w:val="1"/>
          <w:sz w:val="18"/>
          <w:szCs w:val="18"/>
        </w:rPr>
        <w:t xml:space="preserve">_______ </w:t>
      </w:r>
      <w:r w:rsidR="00663FEC">
        <w:rPr>
          <w:spacing w:val="-1"/>
          <w:kern w:val="1"/>
          <w:sz w:val="18"/>
          <w:szCs w:val="18"/>
        </w:rPr>
        <w:t>9</w:t>
      </w:r>
      <w:r w:rsidR="00583BA9" w:rsidRPr="00DF5CE7">
        <w:rPr>
          <w:spacing w:val="-1"/>
          <w:kern w:val="1"/>
          <w:sz w:val="18"/>
          <w:szCs w:val="18"/>
        </w:rPr>
        <w:t>. Farmers must display a copy of their cu</w:t>
      </w:r>
      <w:r w:rsidRPr="00DF5CE7">
        <w:rPr>
          <w:spacing w:val="-1"/>
          <w:kern w:val="1"/>
          <w:sz w:val="18"/>
          <w:szCs w:val="18"/>
        </w:rPr>
        <w:t xml:space="preserve">rrent </w:t>
      </w:r>
      <w:r w:rsidR="00663FEC">
        <w:rPr>
          <w:spacing w:val="-1"/>
          <w:kern w:val="1"/>
          <w:sz w:val="18"/>
          <w:szCs w:val="18"/>
        </w:rPr>
        <w:t xml:space="preserve">Dahlonega Farmers Market </w:t>
      </w:r>
      <w:r w:rsidRPr="00DF5CE7">
        <w:rPr>
          <w:spacing w:val="-1"/>
          <w:kern w:val="1"/>
          <w:sz w:val="18"/>
          <w:szCs w:val="18"/>
        </w:rPr>
        <w:t xml:space="preserve">permit (and state licenses as </w:t>
      </w:r>
      <w:r w:rsidR="00583BA9" w:rsidRPr="00DF5CE7">
        <w:rPr>
          <w:spacing w:val="-1"/>
          <w:kern w:val="1"/>
          <w:sz w:val="18"/>
          <w:szCs w:val="18"/>
        </w:rPr>
        <w:t>applicable) at their sales table/area</w:t>
      </w:r>
      <w:r w:rsidR="00663FEC">
        <w:rPr>
          <w:spacing w:val="-1"/>
          <w:kern w:val="1"/>
          <w:sz w:val="18"/>
          <w:szCs w:val="18"/>
        </w:rPr>
        <w:t xml:space="preserve"> at all times</w:t>
      </w:r>
      <w:r w:rsidR="00583BA9" w:rsidRPr="00DF5CE7">
        <w:rPr>
          <w:spacing w:val="-1"/>
          <w:kern w:val="1"/>
          <w:sz w:val="18"/>
          <w:szCs w:val="18"/>
        </w:rPr>
        <w:t xml:space="preserve">. </w:t>
      </w:r>
      <w:r w:rsidR="00583BA9" w:rsidRPr="00DF5CE7">
        <w:rPr>
          <w:i/>
          <w:iCs/>
          <w:spacing w:val="-1"/>
          <w:kern w:val="1"/>
          <w:sz w:val="18"/>
          <w:szCs w:val="18"/>
        </w:rPr>
        <w:t>(For your privacy, you may mark through your phone number and email address if you choose.)</w:t>
      </w:r>
    </w:p>
    <w:p w14:paraId="454A39F7" w14:textId="6D314193" w:rsidR="00663FEC" w:rsidRPr="00DF5CE7" w:rsidRDefault="00DF5CE7" w:rsidP="00663FEC">
      <w:pPr>
        <w:ind w:left="720"/>
        <w:rPr>
          <w:kern w:val="1"/>
          <w:sz w:val="18"/>
          <w:szCs w:val="18"/>
        </w:rPr>
      </w:pPr>
      <w:r w:rsidRPr="00DF5CE7">
        <w:rPr>
          <w:kern w:val="1"/>
          <w:sz w:val="18"/>
          <w:szCs w:val="18"/>
        </w:rPr>
        <w:sym w:font="Symbol" w:char="F08A"/>
      </w:r>
      <w:r w:rsidRPr="00DF5CE7">
        <w:rPr>
          <w:kern w:val="1"/>
          <w:sz w:val="18"/>
          <w:szCs w:val="18"/>
        </w:rPr>
        <w:t xml:space="preserve">  Cottage Food License</w:t>
      </w:r>
      <w:r w:rsidR="00663FEC">
        <w:rPr>
          <w:kern w:val="1"/>
          <w:sz w:val="18"/>
          <w:szCs w:val="18"/>
        </w:rPr>
        <w:tab/>
      </w:r>
      <w:r w:rsidR="00663FEC" w:rsidRPr="00DF5CE7">
        <w:rPr>
          <w:kern w:val="1"/>
          <w:sz w:val="18"/>
          <w:szCs w:val="18"/>
        </w:rPr>
        <w:sym w:font="Symbol" w:char="F08A"/>
      </w:r>
      <w:r w:rsidR="00663FEC" w:rsidRPr="00DF5CE7">
        <w:rPr>
          <w:kern w:val="1"/>
          <w:sz w:val="18"/>
          <w:szCs w:val="18"/>
        </w:rPr>
        <w:t xml:space="preserve">  Mobile Meat License</w:t>
      </w:r>
      <w:r w:rsidR="00AA20CE">
        <w:rPr>
          <w:kern w:val="1"/>
          <w:sz w:val="18"/>
          <w:szCs w:val="18"/>
        </w:rPr>
        <w:tab/>
      </w:r>
      <w:r w:rsidR="00AA20CE" w:rsidRPr="00DF5CE7">
        <w:rPr>
          <w:kern w:val="1"/>
          <w:sz w:val="18"/>
          <w:szCs w:val="18"/>
        </w:rPr>
        <w:sym w:font="Symbol" w:char="F08A"/>
      </w:r>
      <w:r w:rsidR="00AA20CE" w:rsidRPr="00DF5CE7">
        <w:rPr>
          <w:kern w:val="1"/>
          <w:sz w:val="18"/>
          <w:szCs w:val="18"/>
        </w:rPr>
        <w:t xml:space="preserve">  </w:t>
      </w:r>
      <w:r w:rsidR="00AA20CE">
        <w:rPr>
          <w:kern w:val="1"/>
          <w:sz w:val="18"/>
          <w:szCs w:val="18"/>
        </w:rPr>
        <w:t>Other: __________________</w:t>
      </w:r>
    </w:p>
    <w:p w14:paraId="6C687F3F" w14:textId="77777777" w:rsidR="00663FEC" w:rsidRDefault="00DF5CE7" w:rsidP="00663FEC">
      <w:pPr>
        <w:ind w:left="720"/>
        <w:rPr>
          <w:kern w:val="1"/>
          <w:sz w:val="18"/>
          <w:szCs w:val="18"/>
        </w:rPr>
      </w:pPr>
      <w:r w:rsidRPr="00DF5CE7">
        <w:rPr>
          <w:kern w:val="1"/>
          <w:sz w:val="18"/>
          <w:szCs w:val="18"/>
        </w:rPr>
        <w:sym w:font="Symbol" w:char="F08A"/>
      </w:r>
      <w:r w:rsidRPr="00DF5CE7">
        <w:rPr>
          <w:kern w:val="1"/>
          <w:sz w:val="18"/>
          <w:szCs w:val="18"/>
        </w:rPr>
        <w:t xml:space="preserve">  Egg Candling Certificate</w:t>
      </w:r>
      <w:r w:rsidR="00663FEC">
        <w:rPr>
          <w:kern w:val="1"/>
          <w:sz w:val="18"/>
          <w:szCs w:val="18"/>
        </w:rPr>
        <w:tab/>
      </w:r>
      <w:r w:rsidR="00663FEC" w:rsidRPr="00DF5CE7">
        <w:rPr>
          <w:kern w:val="1"/>
          <w:sz w:val="18"/>
          <w:szCs w:val="18"/>
        </w:rPr>
        <w:sym w:font="Symbol" w:char="F08A"/>
      </w:r>
      <w:r w:rsidR="00663FEC" w:rsidRPr="00DF5CE7">
        <w:rPr>
          <w:kern w:val="1"/>
          <w:sz w:val="18"/>
          <w:szCs w:val="18"/>
        </w:rPr>
        <w:t xml:space="preserve">  430 - Grade A</w:t>
      </w:r>
    </w:p>
    <w:p w14:paraId="1B37C1F3" w14:textId="77777777" w:rsidR="00663FEC" w:rsidRPr="00D43F04" w:rsidRDefault="00663FEC" w:rsidP="00663FEC">
      <w:pPr>
        <w:ind w:left="720"/>
        <w:rPr>
          <w:i/>
          <w:iCs/>
          <w:spacing w:val="-1"/>
          <w:kern w:val="1"/>
          <w:sz w:val="18"/>
          <w:szCs w:val="18"/>
        </w:rPr>
      </w:pPr>
    </w:p>
    <w:p w14:paraId="7A892ACD" w14:textId="02048733" w:rsidR="00583BA9" w:rsidRPr="00D43F04" w:rsidRDefault="00DF5CE7" w:rsidP="00663FEC">
      <w:pPr>
        <w:jc w:val="both"/>
        <w:rPr>
          <w:kern w:val="1"/>
          <w:sz w:val="18"/>
          <w:szCs w:val="18"/>
        </w:rPr>
      </w:pPr>
      <w:r>
        <w:rPr>
          <w:spacing w:val="3"/>
          <w:kern w:val="1"/>
          <w:sz w:val="18"/>
          <w:szCs w:val="18"/>
        </w:rPr>
        <w:t xml:space="preserve">_______ </w:t>
      </w:r>
      <w:r w:rsidR="00663FEC">
        <w:rPr>
          <w:spacing w:val="9"/>
          <w:kern w:val="1"/>
          <w:sz w:val="18"/>
          <w:szCs w:val="18"/>
        </w:rPr>
        <w:t>10</w:t>
      </w:r>
      <w:r w:rsidR="00583BA9" w:rsidRPr="00D43F04">
        <w:rPr>
          <w:spacing w:val="9"/>
          <w:kern w:val="1"/>
          <w:sz w:val="18"/>
          <w:szCs w:val="18"/>
        </w:rPr>
        <w:t>. Farmers must agree to leave the market space clean.</w:t>
      </w:r>
    </w:p>
    <w:p w14:paraId="7B3BE64B" w14:textId="77777777" w:rsidR="00583BA9" w:rsidRPr="00D43F04" w:rsidRDefault="00583BA9" w:rsidP="00583BA9">
      <w:pPr>
        <w:rPr>
          <w:kern w:val="1"/>
          <w:sz w:val="18"/>
          <w:szCs w:val="18"/>
        </w:rPr>
      </w:pPr>
    </w:p>
    <w:p w14:paraId="43FEB3C5" w14:textId="1DFBE08E" w:rsidR="00583BA9" w:rsidRPr="00484F79" w:rsidRDefault="00DF5CE7" w:rsidP="00583BA9">
      <w:pPr>
        <w:pBdr>
          <w:bottom w:val="single" w:sz="12" w:space="1" w:color="auto"/>
        </w:pBdr>
        <w:rPr>
          <w:b/>
          <w:spacing w:val="1"/>
          <w:kern w:val="1"/>
          <w:sz w:val="18"/>
          <w:szCs w:val="18"/>
          <w:u w:val="single"/>
        </w:rPr>
      </w:pPr>
      <w:r>
        <w:rPr>
          <w:spacing w:val="3"/>
          <w:kern w:val="1"/>
          <w:sz w:val="18"/>
          <w:szCs w:val="18"/>
        </w:rPr>
        <w:t xml:space="preserve">_______ </w:t>
      </w:r>
      <w:r w:rsidR="00663FEC">
        <w:rPr>
          <w:spacing w:val="9"/>
          <w:kern w:val="1"/>
          <w:sz w:val="18"/>
          <w:szCs w:val="18"/>
        </w:rPr>
        <w:t>11</w:t>
      </w:r>
      <w:r w:rsidR="00583BA9" w:rsidRPr="00D43F04">
        <w:rPr>
          <w:spacing w:val="9"/>
          <w:kern w:val="1"/>
          <w:sz w:val="18"/>
          <w:szCs w:val="18"/>
        </w:rPr>
        <w:t xml:space="preserve">. </w:t>
      </w:r>
      <w:r w:rsidR="00583BA9" w:rsidRPr="00484F79">
        <w:rPr>
          <w:b/>
          <w:spacing w:val="9"/>
          <w:kern w:val="1"/>
          <w:sz w:val="18"/>
          <w:szCs w:val="18"/>
          <w:u w:val="single"/>
        </w:rPr>
        <w:t xml:space="preserve">The use of tobacco products by vendors in Hancock Park is prohibited. </w:t>
      </w:r>
      <w:r w:rsidR="00583BA9" w:rsidRPr="00484F79">
        <w:rPr>
          <w:b/>
          <w:spacing w:val="1"/>
          <w:kern w:val="1"/>
          <w:sz w:val="18"/>
          <w:szCs w:val="18"/>
          <w:u w:val="single"/>
        </w:rPr>
        <w:t xml:space="preserve"> </w:t>
      </w:r>
    </w:p>
    <w:p w14:paraId="0C0659BB" w14:textId="77777777" w:rsidR="00AA20CE" w:rsidRPr="00484F79" w:rsidRDefault="00AA20CE" w:rsidP="00583BA9">
      <w:pPr>
        <w:pBdr>
          <w:bottom w:val="single" w:sz="12" w:space="1" w:color="auto"/>
        </w:pBdr>
        <w:rPr>
          <w:b/>
          <w:spacing w:val="1"/>
          <w:kern w:val="1"/>
          <w:sz w:val="18"/>
          <w:szCs w:val="18"/>
          <w:u w:val="single"/>
        </w:rPr>
      </w:pPr>
    </w:p>
    <w:p w14:paraId="10F9C9A3" w14:textId="3BD63F44" w:rsidR="00663FEC" w:rsidRDefault="00AA20CE" w:rsidP="00583BA9">
      <w:pPr>
        <w:pBdr>
          <w:bottom w:val="single" w:sz="12" w:space="1" w:color="auto"/>
        </w:pBdr>
        <w:rPr>
          <w:spacing w:val="3"/>
          <w:kern w:val="1"/>
          <w:sz w:val="18"/>
          <w:szCs w:val="18"/>
        </w:rPr>
      </w:pPr>
      <w:r>
        <w:rPr>
          <w:spacing w:val="3"/>
          <w:kern w:val="1"/>
          <w:sz w:val="18"/>
          <w:szCs w:val="18"/>
        </w:rPr>
        <w:t xml:space="preserve">_______ 12. Vendors must allow farm site inspections by market manager if needed for verifying compliance with market rules and for promotional images. </w:t>
      </w:r>
    </w:p>
    <w:p w14:paraId="7CC2C2D8" w14:textId="77777777" w:rsidR="00AA20CE" w:rsidRPr="00D43F04" w:rsidRDefault="00AA20CE" w:rsidP="00583BA9">
      <w:pPr>
        <w:pBdr>
          <w:bottom w:val="single" w:sz="12" w:space="1" w:color="auto"/>
        </w:pBdr>
        <w:rPr>
          <w:kern w:val="1"/>
        </w:rPr>
      </w:pPr>
    </w:p>
    <w:p w14:paraId="3FFB5B97" w14:textId="77777777" w:rsidR="00583BA9" w:rsidRPr="00D43F04" w:rsidRDefault="00583BA9" w:rsidP="00583BA9">
      <w:pPr>
        <w:rPr>
          <w:kern w:val="1"/>
          <w:sz w:val="20"/>
          <w:szCs w:val="20"/>
        </w:rPr>
      </w:pPr>
      <w:r w:rsidRPr="00D43F04">
        <w:rPr>
          <w:kern w:val="1"/>
          <w:sz w:val="20"/>
          <w:szCs w:val="20"/>
        </w:rPr>
        <w:t>AGREE TO THESE RULES AND REGULATIONS:</w:t>
      </w:r>
    </w:p>
    <w:p w14:paraId="28F576AA" w14:textId="77777777" w:rsidR="00583BA9" w:rsidRPr="00D43F04" w:rsidRDefault="00583BA9" w:rsidP="00583BA9">
      <w:pPr>
        <w:rPr>
          <w:kern w:val="1"/>
          <w:sz w:val="20"/>
          <w:szCs w:val="20"/>
        </w:rPr>
      </w:pPr>
    </w:p>
    <w:p w14:paraId="6B5C583C" w14:textId="77777777" w:rsidR="00663FEC" w:rsidRPr="00D43F04" w:rsidRDefault="00663FEC" w:rsidP="00663FEC">
      <w:pPr>
        <w:rPr>
          <w:kern w:val="1"/>
          <w:sz w:val="20"/>
          <w:szCs w:val="20"/>
        </w:rPr>
      </w:pPr>
      <w:r w:rsidRPr="00D43F04">
        <w:rPr>
          <w:kern w:val="1"/>
          <w:sz w:val="20"/>
          <w:szCs w:val="20"/>
        </w:rPr>
        <w:t>_________________________________________________DATE: __________________</w:t>
      </w:r>
    </w:p>
    <w:p w14:paraId="11370368" w14:textId="50B1ED62" w:rsidR="00583BA9" w:rsidRPr="00D43F04" w:rsidRDefault="00663FEC" w:rsidP="00663FEC">
      <w:pPr>
        <w:rPr>
          <w:kern w:val="1"/>
          <w:sz w:val="20"/>
          <w:szCs w:val="20"/>
        </w:rPr>
      </w:pPr>
      <w:r w:rsidRPr="00D43F04">
        <w:rPr>
          <w:kern w:val="1"/>
          <w:sz w:val="20"/>
          <w:szCs w:val="20"/>
        </w:rPr>
        <w:t xml:space="preserve"> </w:t>
      </w:r>
      <w:r w:rsidR="00583BA9" w:rsidRPr="00D43F04">
        <w:rPr>
          <w:kern w:val="1"/>
          <w:sz w:val="20"/>
          <w:szCs w:val="20"/>
        </w:rPr>
        <w:t>(Vendor’s signature)</w:t>
      </w:r>
      <w:bookmarkStart w:id="0" w:name="_GoBack"/>
      <w:bookmarkEnd w:id="0"/>
    </w:p>
    <w:p w14:paraId="068A68A7" w14:textId="77777777" w:rsidR="00583BA9" w:rsidRPr="00D43F04" w:rsidRDefault="00583BA9" w:rsidP="00583BA9">
      <w:pPr>
        <w:rPr>
          <w:kern w:val="1"/>
          <w:sz w:val="20"/>
          <w:szCs w:val="20"/>
        </w:rPr>
      </w:pPr>
    </w:p>
    <w:p w14:paraId="06DD872B" w14:textId="77777777" w:rsidR="00583BA9" w:rsidRPr="00D43F04" w:rsidRDefault="00583BA9" w:rsidP="00583BA9">
      <w:pPr>
        <w:rPr>
          <w:kern w:val="1"/>
          <w:sz w:val="20"/>
          <w:szCs w:val="20"/>
        </w:rPr>
      </w:pPr>
      <w:r w:rsidRPr="00D43F04">
        <w:rPr>
          <w:kern w:val="1"/>
          <w:sz w:val="20"/>
          <w:szCs w:val="20"/>
        </w:rPr>
        <w:t xml:space="preserve">CITY OFFICIAL WHO CONDUCTED THE ORIENTATION: </w:t>
      </w:r>
    </w:p>
    <w:p w14:paraId="7B972E72" w14:textId="77777777" w:rsidR="00583BA9" w:rsidRPr="00D43F04" w:rsidRDefault="00583BA9" w:rsidP="00583BA9">
      <w:pPr>
        <w:rPr>
          <w:kern w:val="1"/>
          <w:sz w:val="20"/>
          <w:szCs w:val="20"/>
        </w:rPr>
      </w:pPr>
    </w:p>
    <w:p w14:paraId="71DDC399" w14:textId="77777777" w:rsidR="00583BA9" w:rsidRPr="00D43F04" w:rsidRDefault="00583BA9" w:rsidP="00583BA9">
      <w:pPr>
        <w:rPr>
          <w:kern w:val="1"/>
          <w:sz w:val="20"/>
          <w:szCs w:val="20"/>
        </w:rPr>
      </w:pPr>
      <w:r w:rsidRPr="00D43F04">
        <w:rPr>
          <w:kern w:val="1"/>
          <w:sz w:val="20"/>
          <w:szCs w:val="20"/>
        </w:rPr>
        <w:t>_________________________________________________DATE: __________________</w:t>
      </w:r>
    </w:p>
    <w:p w14:paraId="665DF36A" w14:textId="77777777" w:rsidR="00D43F04" w:rsidRPr="00D43F04" w:rsidRDefault="00D43F04" w:rsidP="00583BA9">
      <w:pPr>
        <w:rPr>
          <w:kern w:val="1"/>
          <w:sz w:val="20"/>
          <w:szCs w:val="20"/>
        </w:rPr>
      </w:pPr>
    </w:p>
    <w:p w14:paraId="63A5ABE8" w14:textId="77777777" w:rsidR="00583BA9" w:rsidRPr="00D43F04" w:rsidRDefault="00583BA9" w:rsidP="00AA20CE">
      <w:pPr>
        <w:jc w:val="center"/>
        <w:rPr>
          <w:kern w:val="1"/>
          <w:sz w:val="20"/>
          <w:szCs w:val="20"/>
        </w:rPr>
      </w:pPr>
      <w:r w:rsidRPr="00D43F04">
        <w:rPr>
          <w:kern w:val="1"/>
          <w:sz w:val="20"/>
          <w:szCs w:val="20"/>
        </w:rPr>
        <w:t>Mailing address:</w:t>
      </w:r>
    </w:p>
    <w:p w14:paraId="6D2BD77D" w14:textId="658B31FF" w:rsidR="00583BA9" w:rsidRPr="00D43F04" w:rsidRDefault="00583BA9" w:rsidP="00AA20CE">
      <w:pPr>
        <w:jc w:val="center"/>
        <w:rPr>
          <w:kern w:val="1"/>
          <w:sz w:val="20"/>
          <w:szCs w:val="20"/>
        </w:rPr>
      </w:pPr>
      <w:r w:rsidRPr="00D43F04">
        <w:rPr>
          <w:kern w:val="1"/>
          <w:sz w:val="20"/>
          <w:szCs w:val="20"/>
        </w:rPr>
        <w:t>City of Dahlonega</w:t>
      </w:r>
      <w:r w:rsidR="00AA20CE">
        <w:rPr>
          <w:kern w:val="1"/>
          <w:sz w:val="20"/>
          <w:szCs w:val="20"/>
        </w:rPr>
        <w:t xml:space="preserve">, </w:t>
      </w:r>
      <w:r w:rsidRPr="00D43F04">
        <w:rPr>
          <w:kern w:val="1"/>
          <w:sz w:val="20"/>
          <w:szCs w:val="20"/>
        </w:rPr>
        <w:t>Attn:</w:t>
      </w:r>
      <w:r w:rsidR="00484F79">
        <w:rPr>
          <w:kern w:val="1"/>
          <w:sz w:val="20"/>
          <w:szCs w:val="20"/>
        </w:rPr>
        <w:t xml:space="preserve"> Danielle Bell</w:t>
      </w:r>
      <w:r w:rsidR="00AA20CE">
        <w:rPr>
          <w:kern w:val="1"/>
          <w:sz w:val="20"/>
          <w:szCs w:val="20"/>
        </w:rPr>
        <w:t xml:space="preserve">, </w:t>
      </w:r>
      <w:r w:rsidRPr="00D43F04">
        <w:rPr>
          <w:kern w:val="1"/>
          <w:sz w:val="20"/>
          <w:szCs w:val="20"/>
        </w:rPr>
        <w:t>465 Riley Road</w:t>
      </w:r>
      <w:r w:rsidR="00663FEC">
        <w:rPr>
          <w:kern w:val="1"/>
          <w:sz w:val="20"/>
          <w:szCs w:val="20"/>
        </w:rPr>
        <w:t xml:space="preserve">, </w:t>
      </w:r>
      <w:r w:rsidRPr="00D43F04">
        <w:rPr>
          <w:kern w:val="1"/>
          <w:sz w:val="20"/>
          <w:szCs w:val="20"/>
        </w:rPr>
        <w:t>Dahlonega, GA 30533</w:t>
      </w:r>
    </w:p>
    <w:p w14:paraId="6686B672" w14:textId="1154840F" w:rsidR="00B704B0" w:rsidRPr="00D43F04" w:rsidRDefault="00FA69A1" w:rsidP="00AA20CE">
      <w:pPr>
        <w:jc w:val="center"/>
      </w:pPr>
      <w:hyperlink r:id="rId5" w:history="1">
        <w:r w:rsidR="003C773E" w:rsidRPr="00DD1344">
          <w:rPr>
            <w:rStyle w:val="Hyperlink"/>
            <w:kern w:val="1"/>
            <w:sz w:val="20"/>
            <w:szCs w:val="20"/>
          </w:rPr>
          <w:t>dbell@dahlonegadda.org</w:t>
        </w:r>
      </w:hyperlink>
      <w:r w:rsidR="00663FEC">
        <w:rPr>
          <w:kern w:val="1"/>
          <w:sz w:val="20"/>
          <w:szCs w:val="20"/>
        </w:rPr>
        <w:t xml:space="preserve">, </w:t>
      </w:r>
      <w:r w:rsidR="003C773E">
        <w:rPr>
          <w:kern w:val="1"/>
          <w:sz w:val="20"/>
          <w:szCs w:val="20"/>
        </w:rPr>
        <w:t>706-482-2726</w:t>
      </w:r>
    </w:p>
    <w:sectPr w:rsidR="00B704B0" w:rsidRPr="00D43F04" w:rsidSect="00583BA9">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40078CA"/>
    <w:multiLevelType w:val="hybridMultilevel"/>
    <w:tmpl w:val="674C50B2"/>
    <w:lvl w:ilvl="0" w:tplc="DCE02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BA9"/>
    <w:rsid w:val="00320A16"/>
    <w:rsid w:val="003C773E"/>
    <w:rsid w:val="00484F79"/>
    <w:rsid w:val="005459C0"/>
    <w:rsid w:val="00583BA9"/>
    <w:rsid w:val="00590D89"/>
    <w:rsid w:val="00663FEC"/>
    <w:rsid w:val="00AA20CE"/>
    <w:rsid w:val="00B704B0"/>
    <w:rsid w:val="00C076E1"/>
    <w:rsid w:val="00D43F04"/>
    <w:rsid w:val="00DF5CE7"/>
    <w:rsid w:val="00FA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B3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BA9"/>
    <w:pPr>
      <w:ind w:left="720"/>
      <w:contextualSpacing/>
    </w:pPr>
  </w:style>
  <w:style w:type="character" w:styleId="Hyperlink">
    <w:name w:val="Hyperlink"/>
    <w:basedOn w:val="DefaultParagraphFont"/>
    <w:uiPriority w:val="99"/>
    <w:unhideWhenUsed/>
    <w:rsid w:val="00583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ell@dahlonegad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 Harris</cp:lastModifiedBy>
  <cp:revision>3</cp:revision>
  <cp:lastPrinted>2016-04-19T01:05:00Z</cp:lastPrinted>
  <dcterms:created xsi:type="dcterms:W3CDTF">2018-01-12T13:27:00Z</dcterms:created>
  <dcterms:modified xsi:type="dcterms:W3CDTF">2018-03-12T13:08:00Z</dcterms:modified>
</cp:coreProperties>
</file>